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B1" w:rsidRPr="006645F2" w:rsidRDefault="00476D0F" w:rsidP="00A954B1">
      <w:pPr>
        <w:suppressAutoHyphens/>
        <w:spacing w:after="0" w:line="240" w:lineRule="auto"/>
        <w:rPr>
          <w:rFonts w:ascii="Helvetica" w:eastAsia="Times New Roman" w:hAnsi="Helvetica" w:cs="Times New Roman"/>
          <w:i/>
          <w:lang w:eastAsia="zh-CN"/>
        </w:rPr>
      </w:pPr>
      <w:r w:rsidRPr="006645F2">
        <w:rPr>
          <w:rFonts w:ascii="Helvetica" w:eastAsia="Times New Roman" w:hAnsi="Helvetica" w:cs="Verdana"/>
          <w:i/>
          <w:lang w:eastAsia="zh-CN"/>
        </w:rPr>
        <w:t xml:space="preserve">Su carta </w:t>
      </w:r>
      <w:r w:rsidR="00A954B1" w:rsidRPr="006645F2">
        <w:rPr>
          <w:rFonts w:ascii="Helvetica" w:eastAsia="Times New Roman" w:hAnsi="Helvetica" w:cs="Verdana"/>
          <w:i/>
          <w:lang w:eastAsia="zh-CN"/>
        </w:rPr>
        <w:t>intesta</w:t>
      </w:r>
      <w:r w:rsidRPr="006645F2">
        <w:rPr>
          <w:rFonts w:ascii="Helvetica" w:eastAsia="Times New Roman" w:hAnsi="Helvetica" w:cs="Verdana"/>
          <w:i/>
          <w:lang w:eastAsia="zh-CN"/>
        </w:rPr>
        <w:t>ta</w:t>
      </w:r>
      <w:r w:rsidR="00A954B1" w:rsidRPr="006645F2">
        <w:rPr>
          <w:rFonts w:ascii="Helvetica" w:eastAsia="Times New Roman" w:hAnsi="Helvetica" w:cs="Verdana"/>
          <w:i/>
          <w:lang w:eastAsia="zh-CN"/>
        </w:rPr>
        <w:t xml:space="preserve"> </w:t>
      </w:r>
      <w:r w:rsidRPr="006645F2">
        <w:rPr>
          <w:rFonts w:ascii="Helvetica" w:eastAsia="Times New Roman" w:hAnsi="Helvetica" w:cs="Verdana"/>
          <w:i/>
          <w:lang w:eastAsia="zh-CN"/>
        </w:rPr>
        <w:t>dell’A</w:t>
      </w:r>
      <w:r w:rsidR="00A954B1" w:rsidRPr="006645F2">
        <w:rPr>
          <w:rFonts w:ascii="Helvetica" w:eastAsia="Times New Roman" w:hAnsi="Helvetica" w:cs="Verdana"/>
          <w:i/>
          <w:lang w:eastAsia="zh-CN"/>
        </w:rPr>
        <w:t>zienda</w:t>
      </w:r>
    </w:p>
    <w:p w:rsidR="00A954B1" w:rsidRPr="00476D0F" w:rsidRDefault="00A954B1" w:rsidP="00A954B1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lang w:eastAsia="zh-CN"/>
        </w:rPr>
      </w:pPr>
      <w:r w:rsidRPr="00476D0F">
        <w:rPr>
          <w:rFonts w:ascii="Helvetica" w:eastAsia="Verdana" w:hAnsi="Helvetica" w:cs="Verdana"/>
          <w:lang w:eastAsia="zh-CN"/>
        </w:rPr>
        <w:t xml:space="preserve">         </w:t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</w:r>
      <w:r w:rsidR="00476D0F">
        <w:rPr>
          <w:rFonts w:ascii="Helvetica" w:eastAsia="Times New Roman" w:hAnsi="Helvetica" w:cs="Verdana"/>
          <w:lang w:eastAsia="zh-CN"/>
        </w:rPr>
        <w:tab/>
        <w:t xml:space="preserve">         </w:t>
      </w:r>
      <w:r w:rsidR="00476D0F" w:rsidRPr="00476D0F">
        <w:rPr>
          <w:rFonts w:ascii="Helvetica" w:eastAsia="Times New Roman" w:hAnsi="Helvetica" w:cs="Verdana"/>
          <w:lang w:eastAsia="zh-CN"/>
        </w:rPr>
        <w:t>Spett.le Regione Abruzzo</w:t>
      </w:r>
    </w:p>
    <w:p w:rsidR="00A954B1" w:rsidRPr="00476D0F" w:rsidRDefault="00476D0F" w:rsidP="00A954B1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lang w:eastAsia="zh-CN"/>
        </w:rPr>
      </w:pP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  <w:t xml:space="preserve">         </w:t>
      </w:r>
      <w:r w:rsidRPr="00476D0F">
        <w:rPr>
          <w:rFonts w:ascii="Helvetica" w:eastAsia="Times New Roman" w:hAnsi="Helvetica" w:cs="Verdana"/>
          <w:lang w:eastAsia="zh-CN"/>
        </w:rPr>
        <w:t>Dipartimento Lavoro-Sociale</w:t>
      </w:r>
      <w:r w:rsidR="00A954B1" w:rsidRPr="00476D0F">
        <w:rPr>
          <w:rFonts w:ascii="Helvetica" w:eastAsia="Times New Roman" w:hAnsi="Helvetica" w:cs="Verdana"/>
          <w:lang w:eastAsia="zh-CN"/>
        </w:rPr>
        <w:t xml:space="preserve"> </w:t>
      </w:r>
    </w:p>
    <w:p w:rsidR="00A954B1" w:rsidRPr="00476D0F" w:rsidRDefault="00476D0F" w:rsidP="00A954B1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lang w:eastAsia="zh-CN"/>
        </w:rPr>
      </w:pP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  <w:t xml:space="preserve">         </w:t>
      </w:r>
      <w:r w:rsidRPr="00476D0F">
        <w:rPr>
          <w:rFonts w:ascii="Helvetica" w:eastAsia="Times New Roman" w:hAnsi="Helvetica" w:cs="Verdana"/>
          <w:lang w:eastAsia="zh-CN"/>
        </w:rPr>
        <w:t>Servizio Collocamento Mirato Legge 68/99</w:t>
      </w:r>
    </w:p>
    <w:p w:rsidR="00A954B1" w:rsidRPr="00476D0F" w:rsidRDefault="00476D0F" w:rsidP="00476D0F">
      <w:pPr>
        <w:suppressAutoHyphens/>
        <w:spacing w:after="0" w:line="240" w:lineRule="auto"/>
        <w:jc w:val="both"/>
        <w:rPr>
          <w:rFonts w:ascii="Helvetica" w:eastAsia="Times New Roman" w:hAnsi="Helvetica" w:cs="Verdana"/>
          <w:color w:val="000000"/>
          <w:lang w:val="fr-FR" w:eastAsia="zh-CN"/>
        </w:rPr>
      </w:pP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</w:r>
      <w:r>
        <w:rPr>
          <w:rFonts w:ascii="Helvetica" w:eastAsia="Times New Roman" w:hAnsi="Helvetica" w:cs="Verdana"/>
          <w:lang w:eastAsia="zh-CN"/>
        </w:rPr>
        <w:tab/>
        <w:t xml:space="preserve">         </w:t>
      </w:r>
      <w:r w:rsidRPr="00476D0F">
        <w:rPr>
          <w:rFonts w:ascii="Helvetica" w:eastAsia="Times New Roman" w:hAnsi="Helvetica" w:cs="Verdana"/>
          <w:lang w:eastAsia="zh-CN"/>
        </w:rPr>
        <w:t>Ambito territoriale di _________________</w:t>
      </w:r>
    </w:p>
    <w:p w:rsidR="00A954B1" w:rsidRPr="00476D0F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lang w:eastAsia="zh-CN"/>
        </w:rPr>
      </w:pPr>
    </w:p>
    <w:p w:rsidR="00A954B1" w:rsidRPr="00A64F95" w:rsidRDefault="00A954B1" w:rsidP="00A954B1">
      <w:pPr>
        <w:suppressAutoHyphens/>
        <w:spacing w:after="0" w:line="240" w:lineRule="auto"/>
        <w:jc w:val="both"/>
        <w:rPr>
          <w:rFonts w:ascii="Helvetica" w:eastAsia="Times New Roman" w:hAnsi="Helvetica" w:cs="Times New Roman"/>
          <w:lang w:eastAsia="zh-CN"/>
        </w:rPr>
      </w:pPr>
      <w:r w:rsidRPr="00A64F95">
        <w:rPr>
          <w:rFonts w:ascii="Helvetica" w:eastAsia="Times New Roman" w:hAnsi="Helvetica" w:cs="Arial"/>
          <w:b/>
          <w:lang w:eastAsia="zh-CN"/>
        </w:rPr>
        <w:t xml:space="preserve">Oggetto: Richiesta di sospensione temporanea degli obblighi occupazionali ex art. 3, comma 5 L. 12 marzo 1999, n. 68 ed art. 4, comma 3 DPR 10 ottobre 2000, n. 333 e </w:t>
      </w:r>
      <w:proofErr w:type="spellStart"/>
      <w:r w:rsidRPr="00A64F95">
        <w:rPr>
          <w:rFonts w:ascii="Helvetica" w:eastAsia="Times New Roman" w:hAnsi="Helvetica" w:cs="Arial"/>
          <w:b/>
          <w:lang w:eastAsia="zh-CN"/>
        </w:rPr>
        <w:t>smi</w:t>
      </w:r>
      <w:proofErr w:type="spellEnd"/>
      <w:r w:rsidRPr="00A64F95">
        <w:rPr>
          <w:rFonts w:ascii="Helvetica" w:eastAsia="Times New Roman" w:hAnsi="Helvetica" w:cs="Arial"/>
          <w:b/>
          <w:lang w:eastAsia="zh-CN"/>
        </w:rPr>
        <w:t>.</w:t>
      </w:r>
    </w:p>
    <w:p w:rsidR="00A954B1" w:rsidRPr="00A64F95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b/>
          <w:lang w:eastAsia="zh-CN"/>
        </w:rPr>
      </w:pPr>
    </w:p>
    <w:p w:rsidR="00A954B1" w:rsidRPr="00A64F95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b/>
          <w:lang w:eastAsia="zh-CN"/>
        </w:rPr>
      </w:pPr>
    </w:p>
    <w:tbl>
      <w:tblPr>
        <w:tblW w:w="4950" w:type="pct"/>
        <w:tblLayout w:type="fixed"/>
        <w:tblLook w:val="0000" w:firstRow="0" w:lastRow="0" w:firstColumn="0" w:lastColumn="0" w:noHBand="0" w:noVBand="0"/>
      </w:tblPr>
      <w:tblGrid>
        <w:gridCol w:w="822"/>
        <w:gridCol w:w="95"/>
        <w:gridCol w:w="223"/>
        <w:gridCol w:w="332"/>
        <w:gridCol w:w="22"/>
        <w:gridCol w:w="440"/>
        <w:gridCol w:w="99"/>
        <w:gridCol w:w="536"/>
        <w:gridCol w:w="540"/>
        <w:gridCol w:w="339"/>
        <w:gridCol w:w="205"/>
        <w:gridCol w:w="536"/>
        <w:gridCol w:w="313"/>
        <w:gridCol w:w="227"/>
        <w:gridCol w:w="91"/>
        <w:gridCol w:w="459"/>
        <w:gridCol w:w="40"/>
        <w:gridCol w:w="185"/>
        <w:gridCol w:w="313"/>
        <w:gridCol w:w="114"/>
        <w:gridCol w:w="424"/>
        <w:gridCol w:w="540"/>
        <w:gridCol w:w="540"/>
        <w:gridCol w:w="547"/>
        <w:gridCol w:w="540"/>
        <w:gridCol w:w="541"/>
        <w:gridCol w:w="469"/>
        <w:gridCol w:w="10"/>
      </w:tblGrid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1472" w:type="dxa"/>
            <w:gridSpan w:val="4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>Il sottoscritto</w:t>
            </w:r>
          </w:p>
        </w:tc>
        <w:tc>
          <w:tcPr>
            <w:tcW w:w="8060" w:type="dxa"/>
            <w:gridSpan w:val="23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3448" w:type="dxa"/>
            <w:gridSpan w:val="10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>legale rappresentante dell'azienda</w:t>
            </w:r>
          </w:p>
        </w:tc>
        <w:tc>
          <w:tcPr>
            <w:tcW w:w="6084" w:type="dxa"/>
            <w:gridSpan w:val="1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1934" w:type="dxa"/>
            <w:gridSpan w:val="6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spacing w:val="-4"/>
                <w:lang w:eastAsia="zh-CN"/>
              </w:rPr>
              <w:t>con sede legale in</w:t>
            </w:r>
          </w:p>
        </w:tc>
        <w:tc>
          <w:tcPr>
            <w:tcW w:w="7598" w:type="dxa"/>
            <w:gridSpan w:val="21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spacing w:val="-4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4502" w:type="dxa"/>
            <w:gridSpan w:val="13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spacing w:val="-4"/>
                <w:lang w:eastAsia="zh-CN"/>
              </w:rPr>
              <w:t>Con unità produttive ubicate nelle province di:</w:t>
            </w:r>
          </w:p>
        </w:tc>
        <w:tc>
          <w:tcPr>
            <w:tcW w:w="5030" w:type="dxa"/>
            <w:gridSpan w:val="14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spacing w:val="-4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spacing w:val="-6"/>
                <w:lang w:eastAsia="zh-CN"/>
              </w:rPr>
              <w:t>C.F.</w:t>
            </w:r>
          </w:p>
        </w:tc>
        <w:tc>
          <w:tcPr>
            <w:tcW w:w="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spacing w:val="-6"/>
                <w:lang w:eastAsia="zh-C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trHeight w:val="284"/>
        </w:trPr>
        <w:tc>
          <w:tcPr>
            <w:tcW w:w="917" w:type="dxa"/>
            <w:gridSpan w:val="2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spacing w:val="-6"/>
                <w:lang w:eastAsia="zh-CN"/>
              </w:rPr>
              <w:t>P.I.</w:t>
            </w:r>
          </w:p>
        </w:tc>
        <w:tc>
          <w:tcPr>
            <w:tcW w:w="5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spacing w:val="-6"/>
                <w:lang w:eastAsia="zh-CN"/>
              </w:rPr>
            </w:pPr>
          </w:p>
        </w:tc>
        <w:tc>
          <w:tcPr>
            <w:tcW w:w="5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5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47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954B1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1140" w:type="dxa"/>
            <w:gridSpan w:val="3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>Telefono</w:t>
            </w:r>
          </w:p>
        </w:tc>
        <w:tc>
          <w:tcPr>
            <w:tcW w:w="3680" w:type="dxa"/>
            <w:gridSpan w:val="1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</w:p>
        </w:tc>
        <w:tc>
          <w:tcPr>
            <w:tcW w:w="4213" w:type="dxa"/>
            <w:gridSpan w:val="10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822" w:type="dxa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 xml:space="preserve">e-mail </w:t>
            </w:r>
          </w:p>
        </w:tc>
        <w:tc>
          <w:tcPr>
            <w:tcW w:w="4682" w:type="dxa"/>
            <w:gridSpan w:val="1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>@</w:t>
            </w:r>
          </w:p>
        </w:tc>
        <w:tc>
          <w:tcPr>
            <w:tcW w:w="3601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70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</w:trPr>
        <w:tc>
          <w:tcPr>
            <w:tcW w:w="9532" w:type="dxa"/>
            <w:gridSpan w:val="27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822" w:type="dxa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 xml:space="preserve">PEC </w:t>
            </w:r>
          </w:p>
        </w:tc>
        <w:tc>
          <w:tcPr>
            <w:tcW w:w="4682" w:type="dxa"/>
            <w:gridSpan w:val="1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  <w:tc>
          <w:tcPr>
            <w:tcW w:w="427" w:type="dxa"/>
            <w:gridSpan w:val="2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>@</w:t>
            </w:r>
          </w:p>
        </w:tc>
        <w:tc>
          <w:tcPr>
            <w:tcW w:w="3601" w:type="dxa"/>
            <w:gridSpan w:val="7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  <w:tr w:rsidR="00A954B1" w:rsidRPr="00A64F95" w:rsidTr="00476D0F">
        <w:trPr>
          <w:gridAfter w:val="1"/>
          <w:wAfter w:w="10" w:type="dxa"/>
          <w:trHeight w:val="284"/>
        </w:trPr>
        <w:tc>
          <w:tcPr>
            <w:tcW w:w="1494" w:type="dxa"/>
            <w:gridSpan w:val="5"/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  <w:p w:rsidR="00A954B1" w:rsidRPr="00A64F95" w:rsidRDefault="00A954B1" w:rsidP="00A64F95">
            <w:pPr>
              <w:suppressAutoHyphens/>
              <w:spacing w:after="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Arial"/>
                <w:lang w:eastAsia="zh-CN"/>
              </w:rPr>
              <w:t xml:space="preserve">Codice </w:t>
            </w:r>
            <w:proofErr w:type="spellStart"/>
            <w:r w:rsidRPr="00A64F95">
              <w:rPr>
                <w:rFonts w:ascii="Helvetica" w:eastAsia="Times New Roman" w:hAnsi="Helvetica" w:cs="Arial"/>
                <w:lang w:eastAsia="zh-CN"/>
              </w:rPr>
              <w:t>Ateco</w:t>
            </w:r>
            <w:proofErr w:type="spellEnd"/>
          </w:p>
        </w:tc>
        <w:tc>
          <w:tcPr>
            <w:tcW w:w="8038" w:type="dxa"/>
            <w:gridSpan w:val="22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64F95">
            <w:pPr>
              <w:suppressAutoHyphens/>
              <w:snapToGrid w:val="0"/>
              <w:spacing w:after="0" w:line="240" w:lineRule="auto"/>
              <w:rPr>
                <w:rFonts w:ascii="Helvetica" w:eastAsia="Times New Roman" w:hAnsi="Helvetica" w:cs="Arial"/>
                <w:lang w:eastAsia="zh-CN"/>
              </w:rPr>
            </w:pPr>
          </w:p>
        </w:tc>
      </w:tr>
    </w:tbl>
    <w:p w:rsidR="00A954B1" w:rsidRPr="00A64F95" w:rsidRDefault="00A954B1" w:rsidP="00A64F95">
      <w:pPr>
        <w:suppressAutoHyphens/>
        <w:spacing w:after="0" w:line="240" w:lineRule="auto"/>
        <w:rPr>
          <w:rFonts w:ascii="Helvetica" w:eastAsia="Times New Roman" w:hAnsi="Helvetica" w:cs="Arial"/>
          <w:lang w:eastAsia="zh-CN"/>
        </w:rPr>
      </w:pPr>
    </w:p>
    <w:p w:rsidR="00A954B1" w:rsidRPr="00A64F95" w:rsidRDefault="00A954B1" w:rsidP="00A954B1">
      <w:pPr>
        <w:suppressAutoHyphens/>
        <w:spacing w:after="0" w:line="240" w:lineRule="auto"/>
        <w:jc w:val="center"/>
        <w:rPr>
          <w:rFonts w:ascii="Helvetica" w:eastAsia="Times New Roman" w:hAnsi="Helvetica" w:cs="Times New Roman"/>
          <w:lang w:eastAsia="zh-CN"/>
        </w:rPr>
      </w:pPr>
      <w:r w:rsidRPr="00A64F95">
        <w:rPr>
          <w:rFonts w:ascii="Helvetica" w:eastAsia="Times New Roman" w:hAnsi="Helvetica" w:cs="Arial"/>
          <w:b/>
          <w:lang w:eastAsia="zh-CN"/>
        </w:rPr>
        <w:t>CHIEDE</w:t>
      </w:r>
    </w:p>
    <w:p w:rsidR="00A954B1" w:rsidRPr="00A64F95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b/>
          <w:lang w:eastAsia="zh-CN"/>
        </w:rPr>
      </w:pPr>
    </w:p>
    <w:p w:rsidR="00A954B1" w:rsidRPr="00A64F95" w:rsidRDefault="00A954B1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  <w:r w:rsidRPr="00A64F95">
        <w:rPr>
          <w:rFonts w:ascii="Helvetica" w:eastAsia="Times New Roman" w:hAnsi="Helvetica" w:cs="Arial"/>
          <w:lang w:eastAsia="zh-CN"/>
        </w:rPr>
        <w:t>la concessione della sospensione temporanea degli obblighi di assunzione ai sensi dell'art. 3, comma 5 Legge 12 marzo 1999, n. 68 "</w:t>
      </w:r>
      <w:r w:rsidRPr="00A64F95">
        <w:rPr>
          <w:rFonts w:ascii="Helvetica" w:eastAsia="Times New Roman" w:hAnsi="Helvetica" w:cs="Arial"/>
          <w:i/>
          <w:lang w:eastAsia="zh-CN"/>
        </w:rPr>
        <w:t>Norme per il diritto al lavoro dei disabili</w:t>
      </w:r>
      <w:r w:rsidRPr="00A64F95">
        <w:rPr>
          <w:rFonts w:ascii="Helvetica" w:eastAsia="Times New Roman" w:hAnsi="Helvetica" w:cs="Arial"/>
          <w:lang w:eastAsia="zh-CN"/>
        </w:rPr>
        <w:t>" e dell'art. 4, comma 3 Decreto del Presidente della Repubblica 10 ottobre 2000, n. 333 "</w:t>
      </w:r>
      <w:r w:rsidRPr="00A64F95">
        <w:rPr>
          <w:rFonts w:ascii="Helvetica" w:eastAsia="Times New Roman" w:hAnsi="Helvetica" w:cs="Arial"/>
          <w:i/>
          <w:lang w:eastAsia="zh-CN"/>
        </w:rPr>
        <w:t xml:space="preserve">Regolamento di esecuzione per l'attuazione della legge 12 marzo 1999, n. 68 recante norme per il diritto al lavoro dei disabili </w:t>
      </w:r>
      <w:r w:rsidRPr="00A64F95">
        <w:rPr>
          <w:rFonts w:ascii="Helvetica" w:eastAsia="Times New Roman" w:hAnsi="Helvetica" w:cs="Arial"/>
          <w:lang w:eastAsia="zh-CN"/>
        </w:rPr>
        <w:t>e s</w:t>
      </w:r>
      <w:r w:rsidR="00476D0F" w:rsidRPr="00A64F95">
        <w:rPr>
          <w:rFonts w:ascii="Helvetica" w:eastAsia="Times New Roman" w:hAnsi="Helvetica" w:cs="Arial"/>
          <w:lang w:eastAsia="zh-CN"/>
        </w:rPr>
        <w:t>.</w:t>
      </w:r>
      <w:r w:rsidRPr="00A64F95">
        <w:rPr>
          <w:rFonts w:ascii="Helvetica" w:eastAsia="Times New Roman" w:hAnsi="Helvetica" w:cs="Arial"/>
          <w:lang w:eastAsia="zh-CN"/>
        </w:rPr>
        <w:t>m</w:t>
      </w:r>
      <w:r w:rsidR="00476D0F" w:rsidRPr="00A64F95">
        <w:rPr>
          <w:rFonts w:ascii="Helvetica" w:eastAsia="Times New Roman" w:hAnsi="Helvetica" w:cs="Arial"/>
          <w:lang w:eastAsia="zh-CN"/>
        </w:rPr>
        <w:t>.</w:t>
      </w:r>
      <w:r w:rsidRPr="00A64F95">
        <w:rPr>
          <w:rFonts w:ascii="Helvetica" w:eastAsia="Times New Roman" w:hAnsi="Helvetica" w:cs="Arial"/>
          <w:lang w:eastAsia="zh-CN"/>
        </w:rPr>
        <w:t>i</w:t>
      </w:r>
      <w:r w:rsidR="00476D0F" w:rsidRPr="00A64F95">
        <w:rPr>
          <w:rFonts w:ascii="Helvetica" w:eastAsia="Times New Roman" w:hAnsi="Helvetica" w:cs="Arial"/>
          <w:lang w:eastAsia="zh-CN"/>
        </w:rPr>
        <w:t>.</w:t>
      </w:r>
      <w:r w:rsidRPr="00A64F95">
        <w:rPr>
          <w:rFonts w:ascii="Helvetica" w:eastAsia="Times New Roman" w:hAnsi="Helvetica" w:cs="Arial"/>
          <w:i/>
          <w:lang w:eastAsia="zh-CN"/>
        </w:rPr>
        <w:t>,</w:t>
      </w:r>
      <w:r w:rsidRPr="00A64F95">
        <w:rPr>
          <w:rFonts w:ascii="Helvetica" w:eastAsia="Times New Roman" w:hAnsi="Helvetica" w:cs="Arial"/>
          <w:lang w:eastAsia="zh-CN"/>
        </w:rPr>
        <w:t xml:space="preserve"> per:</w:t>
      </w:r>
    </w:p>
    <w:p w:rsidR="006645F2" w:rsidRPr="00A64F95" w:rsidRDefault="006645F2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247"/>
        <w:gridCol w:w="5383"/>
      </w:tblGrid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A64F95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Helvetica" w:eastAsia="Times New Roman" w:hAnsi="Helvetica" w:cs="Arial"/>
                <w:b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b/>
                <w:lang w:eastAsia="ar-SA"/>
              </w:rPr>
              <w:t>C.I.G.S.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A64F95">
            <w:pPr>
              <w:suppressAutoHyphens/>
              <w:snapToGrid w:val="0"/>
              <w:spacing w:before="20" w:after="20" w:line="240" w:lineRule="auto"/>
              <w:jc w:val="center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Estremi della domanda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 xml:space="preserve">del________ presentata a ___________________  </w:t>
            </w: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Durata programma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dal________________ al____________________</w:t>
            </w: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Durata procedure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dal________________ al____________________</w:t>
            </w: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Data accordo sindacale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b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b/>
                <w:lang w:eastAsia="ar-SA"/>
              </w:rPr>
              <w:t>Provincia interessata</w:t>
            </w: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ind w:left="720"/>
              <w:rPr>
                <w:rFonts w:ascii="Helvetica" w:eastAsia="Times New Roman" w:hAnsi="Helvetica" w:cs="Arial"/>
                <w:b/>
                <w:lang w:eastAsia="ar-SA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395058">
        <w:trPr>
          <w:trHeight w:val="284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Attività lavorativa ridotta o sospesa sul totale delle attività presenti (%)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</w:p>
        </w:tc>
      </w:tr>
    </w:tbl>
    <w:p w:rsidR="006645F2" w:rsidRPr="00A64F95" w:rsidRDefault="006645F2" w:rsidP="006645F2">
      <w:pPr>
        <w:suppressAutoHyphens/>
        <w:spacing w:after="0" w:line="240" w:lineRule="auto"/>
        <w:rPr>
          <w:rFonts w:ascii="Helvetica" w:eastAsia="Times New Roman" w:hAnsi="Helvetica" w:cs="Arial"/>
          <w:i/>
          <w:sz w:val="20"/>
          <w:szCs w:val="20"/>
          <w:lang w:eastAsia="ar-SA"/>
        </w:rPr>
      </w:pPr>
      <w:r w:rsidRPr="00A64F95">
        <w:rPr>
          <w:rFonts w:ascii="Helvetica" w:eastAsia="Times New Roman" w:hAnsi="Helvetica" w:cs="Arial"/>
          <w:i/>
          <w:sz w:val="20"/>
          <w:szCs w:val="20"/>
          <w:lang w:eastAsia="ar-SA"/>
        </w:rPr>
        <w:t>(ripetere nel caso di più province interessate)</w:t>
      </w:r>
    </w:p>
    <w:p w:rsidR="006645F2" w:rsidRPr="00A64F95" w:rsidRDefault="006645F2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</w:p>
    <w:p w:rsidR="006645F2" w:rsidRPr="00A64F95" w:rsidRDefault="006645F2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</w:p>
    <w:p w:rsidR="006645F2" w:rsidRPr="00A64F95" w:rsidRDefault="006645F2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</w:p>
    <w:p w:rsidR="006645F2" w:rsidRPr="00A64F95" w:rsidRDefault="006645F2" w:rsidP="00A954B1">
      <w:pPr>
        <w:suppressAutoHyphens/>
        <w:spacing w:after="0" w:line="240" w:lineRule="auto"/>
        <w:jc w:val="both"/>
        <w:rPr>
          <w:rFonts w:ascii="Helvetica" w:eastAsia="Times New Roman" w:hAnsi="Helvetica" w:cs="Arial"/>
          <w:lang w:eastAsia="zh-CN"/>
        </w:rPr>
      </w:pPr>
    </w:p>
    <w:tbl>
      <w:tblPr>
        <w:tblW w:w="9581" w:type="dxa"/>
        <w:tblInd w:w="16" w:type="dxa"/>
        <w:tblLayout w:type="fixed"/>
        <w:tblLook w:val="0000" w:firstRow="0" w:lastRow="0" w:firstColumn="0" w:lastColumn="0" w:noHBand="0" w:noVBand="0"/>
      </w:tblPr>
      <w:tblGrid>
        <w:gridCol w:w="4232"/>
        <w:gridCol w:w="5349"/>
      </w:tblGrid>
      <w:tr w:rsidR="006645F2" w:rsidRPr="00A64F95" w:rsidTr="006645F2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b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b/>
                <w:lang w:eastAsia="ar-SA"/>
              </w:rPr>
              <w:lastRenderedPageBreak/>
              <w:t>Contratto di solidarietà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6645F2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 xml:space="preserve">Estremi della domanda 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del_________ presentata a __________________</w:t>
            </w:r>
          </w:p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6645F2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Data accordo sindacale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6645F2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b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b/>
                <w:lang w:eastAsia="ar-SA"/>
              </w:rPr>
              <w:t>Provincia interessata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</w:p>
        </w:tc>
      </w:tr>
      <w:tr w:rsidR="006645F2" w:rsidRPr="00A64F95" w:rsidTr="006645F2">
        <w:trPr>
          <w:trHeight w:val="284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rPr>
                <w:rFonts w:ascii="Helvetica" w:eastAsia="Times New Roman" w:hAnsi="Helvetica" w:cs="Arial"/>
                <w:lang w:eastAsia="ar-SA"/>
              </w:rPr>
            </w:pPr>
            <w:r w:rsidRPr="00A64F95">
              <w:rPr>
                <w:rFonts w:ascii="Helvetica" w:eastAsia="Times New Roman" w:hAnsi="Helvetica" w:cs="Arial"/>
                <w:lang w:eastAsia="ar-SA"/>
              </w:rPr>
              <w:t>Attività lavorativa ridotta o sospesa sul totale delle attività presenti (%)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45F2" w:rsidRPr="00A64F95" w:rsidRDefault="006645F2" w:rsidP="006645F2">
            <w:pPr>
              <w:suppressAutoHyphens/>
              <w:snapToGrid w:val="0"/>
              <w:spacing w:before="20" w:after="20" w:line="240" w:lineRule="auto"/>
              <w:jc w:val="both"/>
              <w:rPr>
                <w:rFonts w:ascii="Helvetica" w:eastAsia="Times New Roman" w:hAnsi="Helvetica" w:cs="Arial"/>
                <w:lang w:eastAsia="ar-SA"/>
              </w:rPr>
            </w:pPr>
          </w:p>
        </w:tc>
      </w:tr>
    </w:tbl>
    <w:p w:rsidR="006645F2" w:rsidRPr="00A64F95" w:rsidRDefault="006645F2" w:rsidP="006645F2">
      <w:pPr>
        <w:suppressAutoHyphens/>
        <w:spacing w:after="0" w:line="240" w:lineRule="auto"/>
        <w:rPr>
          <w:rFonts w:ascii="Helvetica" w:eastAsia="Times New Roman" w:hAnsi="Helvetica" w:cs="Arial"/>
          <w:i/>
          <w:lang w:eastAsia="ar-SA"/>
        </w:rPr>
      </w:pPr>
      <w:r w:rsidRPr="00A64F95">
        <w:rPr>
          <w:rFonts w:ascii="Helvetica" w:eastAsia="Times New Roman" w:hAnsi="Helvetica" w:cs="Arial"/>
          <w:i/>
          <w:sz w:val="20"/>
          <w:szCs w:val="20"/>
          <w:lang w:eastAsia="ar-SA"/>
        </w:rPr>
        <w:t>(ripetere nel caso di più province</w:t>
      </w:r>
      <w:r w:rsidRPr="00A64F95">
        <w:rPr>
          <w:rFonts w:ascii="Helvetica" w:eastAsia="Times New Roman" w:hAnsi="Helvetica" w:cs="Arial"/>
          <w:i/>
          <w:lang w:eastAsia="ar-SA"/>
        </w:rPr>
        <w:t xml:space="preserve"> </w:t>
      </w:r>
      <w:r w:rsidRPr="00A64F95">
        <w:rPr>
          <w:rFonts w:ascii="Helvetica" w:eastAsia="Times New Roman" w:hAnsi="Helvetica" w:cs="Arial"/>
          <w:i/>
          <w:sz w:val="20"/>
          <w:szCs w:val="20"/>
          <w:lang w:eastAsia="ar-SA"/>
        </w:rPr>
        <w:t>interessate)</w:t>
      </w:r>
    </w:p>
    <w:p w:rsidR="00A954B1" w:rsidRPr="00A64F95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A954B1" w:rsidRPr="00A64F95" w:rsidTr="004A13CD">
        <w:trPr>
          <w:trHeight w:val="28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numPr>
                <w:ilvl w:val="1"/>
                <w:numId w:val="2"/>
              </w:numPr>
              <w:tabs>
                <w:tab w:val="left" w:pos="360"/>
              </w:tabs>
              <w:suppressAutoHyphens/>
              <w:spacing w:before="20" w:after="20" w:line="240" w:lineRule="auto"/>
              <w:ind w:left="360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 xml:space="preserve">Fondo di Integrazione Salariale </w:t>
            </w:r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 (</w:t>
            </w:r>
            <w:proofErr w:type="spellStart"/>
            <w:r w:rsidRPr="00A64F95">
              <w:rPr>
                <w:rFonts w:ascii="Helvetica" w:eastAsia="Times New Roman" w:hAnsi="Helvetica" w:cs="Verdana"/>
                <w:lang w:eastAsia="zh-CN"/>
              </w:rPr>
              <w:t>D</w:t>
            </w:r>
            <w:r w:rsidRPr="00A64F95">
              <w:rPr>
                <w:rFonts w:ascii="Helvetica" w:eastAsia="Times New Roman" w:hAnsi="Helvetica" w:cs="Times New Roman"/>
                <w:lang w:eastAsia="zh-CN"/>
              </w:rPr>
              <w:t>.lgs</w:t>
            </w:r>
            <w:proofErr w:type="spellEnd"/>
            <w:r w:rsidRPr="00A64F95">
              <w:rPr>
                <w:rFonts w:ascii="Helvetica" w:eastAsia="Times New Roman" w:hAnsi="Helvetica" w:cs="Times New Roman"/>
                <w:lang w:eastAsia="zh-CN"/>
              </w:rPr>
              <w:t xml:space="preserve"> n.148 del 14 settembre 2015)</w:t>
            </w:r>
          </w:p>
        </w:tc>
      </w:tr>
      <w:tr w:rsidR="00A954B1" w:rsidRPr="00A64F95" w:rsidTr="004A13CD">
        <w:trPr>
          <w:trHeight w:val="28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numPr>
                <w:ilvl w:val="1"/>
                <w:numId w:val="1"/>
              </w:numPr>
              <w:suppressAutoHyphens/>
              <w:spacing w:before="20" w:after="2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>Assegno Ordinario</w:t>
            </w:r>
          </w:p>
          <w:p w:rsidR="00A954B1" w:rsidRPr="00A64F95" w:rsidRDefault="00A954B1" w:rsidP="00A954B1">
            <w:pPr>
              <w:numPr>
                <w:ilvl w:val="1"/>
                <w:numId w:val="1"/>
              </w:numPr>
              <w:suppressAutoHyphens/>
              <w:spacing w:before="20" w:after="20" w:line="240" w:lineRule="auto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>Assegno di solidarietà</w:t>
            </w:r>
          </w:p>
        </w:tc>
      </w:tr>
    </w:tbl>
    <w:p w:rsidR="00A954B1" w:rsidRPr="00A64F95" w:rsidRDefault="00A954B1" w:rsidP="00A954B1">
      <w:pPr>
        <w:suppressAutoHyphens/>
        <w:spacing w:after="0" w:line="240" w:lineRule="auto"/>
        <w:ind w:left="1080"/>
        <w:rPr>
          <w:rFonts w:ascii="Helvetica" w:eastAsia="Times New Roman" w:hAnsi="Helvetica" w:cs="Arial"/>
          <w:lang w:eastAsia="zh-C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A954B1" w:rsidRPr="00A64F95" w:rsidTr="00A64F95">
        <w:trPr>
          <w:trHeight w:val="28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numPr>
                <w:ilvl w:val="1"/>
                <w:numId w:val="4"/>
              </w:numPr>
              <w:tabs>
                <w:tab w:val="left" w:pos="360"/>
              </w:tabs>
              <w:suppressAutoHyphens/>
              <w:spacing w:before="20" w:after="20" w:line="240" w:lineRule="auto"/>
              <w:ind w:left="360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 xml:space="preserve">Fondo di solidarietà bilaterale </w:t>
            </w:r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(interpelli </w:t>
            </w:r>
            <w:proofErr w:type="spellStart"/>
            <w:r w:rsidRPr="00A64F95">
              <w:rPr>
                <w:rFonts w:ascii="Helvetica" w:eastAsia="Times New Roman" w:hAnsi="Helvetica" w:cs="Verdana"/>
                <w:lang w:eastAsia="zh-CN"/>
              </w:rPr>
              <w:t>Min</w:t>
            </w:r>
            <w:proofErr w:type="spellEnd"/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 Lav. n.38 del 12/09/2008 e n.44 del 15/05/2009)</w:t>
            </w:r>
          </w:p>
        </w:tc>
      </w:tr>
    </w:tbl>
    <w:p w:rsidR="00A954B1" w:rsidRPr="00A64F95" w:rsidRDefault="00A954B1" w:rsidP="00A954B1">
      <w:pPr>
        <w:suppressAutoHyphens/>
        <w:spacing w:after="0" w:line="240" w:lineRule="auto"/>
        <w:rPr>
          <w:rFonts w:ascii="Helvetica" w:eastAsia="Times New Roman" w:hAnsi="Helvetica" w:cs="Arial"/>
          <w:lang w:eastAsia="zh-C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A954B1" w:rsidRPr="00A64F95" w:rsidTr="00A954B1">
        <w:trPr>
          <w:trHeight w:val="284"/>
        </w:trPr>
        <w:tc>
          <w:tcPr>
            <w:tcW w:w="9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54B1" w:rsidRPr="00A64F95" w:rsidRDefault="00A954B1" w:rsidP="00A954B1">
            <w:pPr>
              <w:numPr>
                <w:ilvl w:val="1"/>
                <w:numId w:val="4"/>
              </w:numPr>
              <w:tabs>
                <w:tab w:val="left" w:pos="360"/>
              </w:tabs>
              <w:suppressAutoHyphens/>
              <w:spacing w:before="20" w:after="20" w:line="240" w:lineRule="auto"/>
              <w:ind w:left="360"/>
              <w:rPr>
                <w:rFonts w:ascii="Helvetica" w:eastAsia="Times New Roman" w:hAnsi="Helvetica" w:cs="Times New Roman"/>
                <w:lang w:eastAsia="zh-CN"/>
              </w:rPr>
            </w:pP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 xml:space="preserve">Provvedimento di incentivo all’esodo per lavoratori prossimi alla pensione              </w:t>
            </w:r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          (Art.4 Legge n.92 del 28/06/2012</w:t>
            </w:r>
            <w:r w:rsidRPr="00A64F95">
              <w:rPr>
                <w:rFonts w:ascii="Helvetica" w:eastAsia="Times New Roman" w:hAnsi="Helvetica" w:cs="Verdana"/>
                <w:b/>
                <w:lang w:eastAsia="zh-CN"/>
              </w:rPr>
              <w:t xml:space="preserve"> </w:t>
            </w:r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e Circolare </w:t>
            </w:r>
            <w:proofErr w:type="spellStart"/>
            <w:r w:rsidRPr="00A64F95">
              <w:rPr>
                <w:rFonts w:ascii="Helvetica" w:eastAsia="Times New Roman" w:hAnsi="Helvetica" w:cs="Verdana"/>
                <w:lang w:eastAsia="zh-CN"/>
              </w:rPr>
              <w:t>Min</w:t>
            </w:r>
            <w:proofErr w:type="spellEnd"/>
            <w:r w:rsidRPr="00A64F95">
              <w:rPr>
                <w:rFonts w:ascii="Helvetica" w:eastAsia="Times New Roman" w:hAnsi="Helvetica" w:cs="Verdana"/>
                <w:lang w:eastAsia="zh-CN"/>
              </w:rPr>
              <w:t xml:space="preserve"> Lav. </w:t>
            </w:r>
            <w:r w:rsidRPr="00A64F95">
              <w:rPr>
                <w:rFonts w:ascii="Helvetica" w:eastAsia="Times New Roman" w:hAnsi="Helvetica" w:cs="Times New Roman"/>
                <w:lang w:eastAsia="zh-CN"/>
              </w:rPr>
              <w:t>n.22 del 24 settembre 2014)</w:t>
            </w:r>
          </w:p>
        </w:tc>
      </w:tr>
    </w:tbl>
    <w:p w:rsidR="00A954B1" w:rsidRPr="00A64F95" w:rsidRDefault="00A954B1" w:rsidP="00A954B1">
      <w:pPr>
        <w:pStyle w:val="NormaleWeb"/>
        <w:jc w:val="both"/>
        <w:rPr>
          <w:rFonts w:ascii="Helvetica" w:hAnsi="Helvetica"/>
          <w:i/>
          <w:sz w:val="20"/>
          <w:szCs w:val="20"/>
        </w:rPr>
      </w:pPr>
      <w:r w:rsidRPr="00A64F95">
        <w:rPr>
          <w:rFonts w:ascii="Helvetica" w:hAnsi="Helvetica"/>
          <w:i/>
          <w:sz w:val="20"/>
          <w:szCs w:val="20"/>
        </w:rPr>
        <w:t>(Nelle fattispecie summenzionate gli obblighi sono sospesi per la durata del trattamento, in proporzione dell'attività lavorativa effettivamente sospesa/ridotta e per il singolo ambito provinciale).</w:t>
      </w: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Arial"/>
          <w:b/>
          <w:lang w:eastAsia="it-IT"/>
        </w:rPr>
      </w:pPr>
      <w:r w:rsidRPr="00A64F95">
        <w:rPr>
          <w:rFonts w:ascii="Helvetica" w:eastAsia="Times New Roman" w:hAnsi="Helvetica" w:cs="Times New Roman"/>
          <w:b/>
          <w:lang w:eastAsia="it-IT"/>
        </w:rPr>
        <w:t>A tal fine specifica</w:t>
      </w:r>
    </w:p>
    <w:p w:rsidR="00A64F95" w:rsidRPr="00A64F95" w:rsidRDefault="00A64F95" w:rsidP="00A64F95">
      <w:pPr>
        <w:spacing w:after="0" w:line="240" w:lineRule="auto"/>
        <w:ind w:left="1080"/>
        <w:rPr>
          <w:rFonts w:ascii="Helvetica" w:eastAsia="Times New Roman" w:hAnsi="Helvetica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25"/>
      </w:tblGrid>
      <w:tr w:rsidR="00A64F95" w:rsidRPr="00A64F95" w:rsidTr="00A64F95">
        <w:trPr>
          <w:trHeight w:val="284"/>
        </w:trPr>
        <w:tc>
          <w:tcPr>
            <w:tcW w:w="4803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 xml:space="preserve">Estremi della comunicazione preventiva </w:t>
            </w:r>
          </w:p>
        </w:tc>
        <w:tc>
          <w:tcPr>
            <w:tcW w:w="4825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del _________________</w:t>
            </w:r>
          </w:p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presentata a _____________________________</w:t>
            </w: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avvio procedura</w:t>
            </w:r>
          </w:p>
        </w:tc>
        <w:tc>
          <w:tcPr>
            <w:tcW w:w="4825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fine procedura</w:t>
            </w:r>
          </w:p>
        </w:tc>
        <w:tc>
          <w:tcPr>
            <w:tcW w:w="4825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Durata procedura (n. mesi)</w:t>
            </w:r>
          </w:p>
        </w:tc>
        <w:tc>
          <w:tcPr>
            <w:tcW w:w="4825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accodo sindacale</w:t>
            </w:r>
          </w:p>
        </w:tc>
        <w:tc>
          <w:tcPr>
            <w:tcW w:w="4825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b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b/>
                <w:lang w:eastAsia="it-IT"/>
              </w:rPr>
              <w:t>Provincia interessata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Numero lavoratori coinvolti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A64F95">
        <w:trPr>
          <w:trHeight w:val="284"/>
        </w:trPr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Attività lavorativa ridotta o sospesa sul totale delle attività presenti  (%)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</w:tbl>
    <w:p w:rsidR="00A64F95" w:rsidRPr="00A64F95" w:rsidRDefault="00A64F95" w:rsidP="00A64F95">
      <w:pPr>
        <w:spacing w:after="0" w:line="240" w:lineRule="auto"/>
        <w:rPr>
          <w:rFonts w:ascii="Helvetica" w:eastAsia="Times New Roman" w:hAnsi="Helvetica" w:cs="Arial"/>
          <w:i/>
          <w:lang w:eastAsia="it-IT"/>
        </w:rPr>
      </w:pPr>
      <w:r w:rsidRPr="00A64F95">
        <w:rPr>
          <w:rFonts w:ascii="Helvetica" w:eastAsia="Times New Roman" w:hAnsi="Helvetica" w:cs="Arial"/>
          <w:i/>
          <w:lang w:eastAsia="it-IT"/>
        </w:rPr>
        <w:t>(ripetere nel caso di più province interessate)</w:t>
      </w:r>
    </w:p>
    <w:p w:rsidR="00A64F95" w:rsidRPr="00A64F95" w:rsidRDefault="00A64F95" w:rsidP="00A64F95">
      <w:pPr>
        <w:spacing w:after="0" w:line="240" w:lineRule="auto"/>
        <w:ind w:left="1080"/>
        <w:rPr>
          <w:rFonts w:ascii="Helvetica" w:eastAsia="Times New Roman" w:hAnsi="Helvetica" w:cs="Arial"/>
          <w:lang w:eastAsia="it-IT"/>
        </w:rPr>
      </w:pP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Arial"/>
          <w:b/>
          <w:lang w:eastAsia="it-IT"/>
        </w:rPr>
      </w:pPr>
      <w:r w:rsidRPr="00A64F95">
        <w:rPr>
          <w:rFonts w:ascii="Helvetica" w:eastAsia="Times New Roman" w:hAnsi="Helvetica" w:cs="Arial"/>
          <w:b/>
          <w:lang w:eastAsia="it-IT"/>
        </w:rPr>
        <w:t>Oppure per</w:t>
      </w:r>
    </w:p>
    <w:p w:rsidR="00A64F95" w:rsidRPr="00A64F95" w:rsidRDefault="00A64F95" w:rsidP="00A64F95">
      <w:pPr>
        <w:spacing w:after="0" w:line="240" w:lineRule="auto"/>
        <w:ind w:left="1080"/>
        <w:rPr>
          <w:rFonts w:ascii="Helvetica" w:eastAsia="Times New Roman" w:hAnsi="Helvetica" w:cs="Arial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A64F95" w:rsidRPr="00A64F95" w:rsidTr="00395058">
        <w:trPr>
          <w:trHeight w:val="284"/>
        </w:trPr>
        <w:tc>
          <w:tcPr>
            <w:tcW w:w="9748" w:type="dxa"/>
            <w:vAlign w:val="bottom"/>
          </w:tcPr>
          <w:p w:rsidR="00A64F95" w:rsidRPr="00A64F95" w:rsidRDefault="00A64F95" w:rsidP="00A64F95">
            <w:pPr>
              <w:numPr>
                <w:ilvl w:val="0"/>
                <w:numId w:val="7"/>
              </w:num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b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b/>
                <w:lang w:eastAsia="it-IT"/>
              </w:rPr>
              <w:t xml:space="preserve">Licenziamento Collettivo </w:t>
            </w:r>
            <w:r w:rsidRPr="00A64F95">
              <w:rPr>
                <w:rFonts w:ascii="Helvetica" w:eastAsia="Times New Roman" w:hAnsi="Helvetica" w:cs="Times New Roman"/>
                <w:lang w:eastAsia="it-IT"/>
              </w:rPr>
              <w:t xml:space="preserve">(Art.2 L. 92 del </w:t>
            </w:r>
            <w:smartTag w:uri="urn:schemas-microsoft-com:office:smarttags" w:element="date">
              <w:smartTagPr>
                <w:attr w:name="Year" w:val="2012"/>
                <w:attr w:name="Day" w:val="28"/>
                <w:attr w:name="Month" w:val="6"/>
                <w:attr w:name="ls" w:val="trans"/>
              </w:smartTagPr>
              <w:r w:rsidRPr="00A64F95">
                <w:rPr>
                  <w:rFonts w:ascii="Helvetica" w:eastAsia="Times New Roman" w:hAnsi="Helvetica" w:cs="Times New Roman"/>
                  <w:lang w:eastAsia="it-IT"/>
                </w:rPr>
                <w:t>28/6/2012</w:t>
              </w:r>
            </w:smartTag>
            <w:r w:rsidRPr="00A64F95">
              <w:rPr>
                <w:rFonts w:ascii="Helvetica" w:eastAsia="Times New Roman" w:hAnsi="Helvetica" w:cs="Times New Roman"/>
                <w:lang w:eastAsia="it-IT"/>
              </w:rPr>
              <w:t xml:space="preserve"> e Artt. 4-</w:t>
            </w:r>
            <w:smartTag w:uri="urn:schemas-microsoft-com:office:smarttags" w:element="metricconverter">
              <w:smartTagPr>
                <w:attr w:name="ProductID" w:val="8 L"/>
              </w:smartTagPr>
              <w:r w:rsidRPr="00A64F95">
                <w:rPr>
                  <w:rFonts w:ascii="Helvetica" w:eastAsia="Times New Roman" w:hAnsi="Helvetica" w:cs="Times New Roman"/>
                  <w:lang w:eastAsia="it-IT"/>
                </w:rPr>
                <w:t>8 L</w:t>
              </w:r>
            </w:smartTag>
            <w:r w:rsidRPr="00A64F95">
              <w:rPr>
                <w:rFonts w:ascii="Helvetica" w:eastAsia="Times New Roman" w:hAnsi="Helvetica" w:cs="Times New Roman"/>
                <w:lang w:eastAsia="it-IT"/>
              </w:rPr>
              <w:t xml:space="preserve">. 223 del </w:t>
            </w:r>
            <w:smartTag w:uri="urn:schemas-microsoft-com:office:smarttags" w:element="date">
              <w:smartTagPr>
                <w:attr w:name="Year" w:val="1991"/>
                <w:attr w:name="Day" w:val="13"/>
                <w:attr w:name="Month" w:val="7"/>
                <w:attr w:name="ls" w:val="trans"/>
              </w:smartTagPr>
              <w:r w:rsidRPr="00A64F95">
                <w:rPr>
                  <w:rFonts w:ascii="Helvetica" w:eastAsia="Times New Roman" w:hAnsi="Helvetica" w:cs="Times New Roman"/>
                  <w:lang w:eastAsia="it-IT"/>
                </w:rPr>
                <w:t>13/7/1991</w:t>
              </w:r>
            </w:smartTag>
            <w:r w:rsidRPr="00A64F95">
              <w:rPr>
                <w:rFonts w:ascii="Helvetica" w:eastAsia="Times New Roman" w:hAnsi="Helvetica" w:cs="Times New Roman"/>
                <w:lang w:eastAsia="it-IT"/>
              </w:rPr>
              <w:t>)</w:t>
            </w:r>
          </w:p>
        </w:tc>
      </w:tr>
    </w:tbl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caps/>
          <w:lang w:eastAsia="it-IT"/>
        </w:rPr>
      </w:pP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Arial"/>
          <w:b/>
          <w:lang w:eastAsia="it-IT"/>
        </w:rPr>
      </w:pPr>
      <w:r w:rsidRPr="00A64F95">
        <w:rPr>
          <w:rFonts w:ascii="Helvetica" w:eastAsia="Times New Roman" w:hAnsi="Helvetica" w:cs="Times New Roman"/>
          <w:b/>
          <w:lang w:eastAsia="it-IT"/>
        </w:rPr>
        <w:t>A tal fine specifica</w:t>
      </w: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caps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9"/>
        <w:gridCol w:w="4789"/>
      </w:tblGrid>
      <w:tr w:rsidR="00A64F95" w:rsidRPr="00A64F95" w:rsidTr="00395058">
        <w:trPr>
          <w:trHeight w:val="284"/>
        </w:trPr>
        <w:tc>
          <w:tcPr>
            <w:tcW w:w="488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avvio procedura</w:t>
            </w:r>
          </w:p>
        </w:tc>
        <w:tc>
          <w:tcPr>
            <w:tcW w:w="485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395058">
        <w:trPr>
          <w:trHeight w:val="284"/>
        </w:trPr>
        <w:tc>
          <w:tcPr>
            <w:tcW w:w="488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fine procedura</w:t>
            </w:r>
          </w:p>
        </w:tc>
        <w:tc>
          <w:tcPr>
            <w:tcW w:w="485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395058">
        <w:trPr>
          <w:trHeight w:val="284"/>
        </w:trPr>
        <w:tc>
          <w:tcPr>
            <w:tcW w:w="488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Numero licenziamenti previsti</w:t>
            </w:r>
          </w:p>
        </w:tc>
        <w:tc>
          <w:tcPr>
            <w:tcW w:w="4859" w:type="dxa"/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395058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Data ultimo licenziamento previsto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  <w:tr w:rsidR="00A64F95" w:rsidRPr="00A64F95" w:rsidTr="00395058">
        <w:trPr>
          <w:trHeight w:val="28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rPr>
                <w:rFonts w:ascii="Helvetica" w:eastAsia="Times New Roman" w:hAnsi="Helvetica" w:cs="Times New Roman"/>
                <w:lang w:eastAsia="it-IT"/>
              </w:rPr>
            </w:pPr>
            <w:r w:rsidRPr="00A64F95">
              <w:rPr>
                <w:rFonts w:ascii="Helvetica" w:eastAsia="Times New Roman" w:hAnsi="Helvetica" w:cs="Times New Roman"/>
                <w:lang w:eastAsia="it-IT"/>
              </w:rPr>
              <w:t>Provincia interessata dal licenziamento collettivo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F95" w:rsidRPr="00A64F95" w:rsidRDefault="00A64F95" w:rsidP="00A64F95">
            <w:pPr>
              <w:spacing w:before="20" w:after="20" w:line="240" w:lineRule="auto"/>
              <w:jc w:val="both"/>
              <w:rPr>
                <w:rFonts w:ascii="Helvetica" w:eastAsia="Times New Roman" w:hAnsi="Helvetica" w:cs="Times New Roman"/>
                <w:lang w:eastAsia="it-IT"/>
              </w:rPr>
            </w:pPr>
          </w:p>
        </w:tc>
      </w:tr>
    </w:tbl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caps/>
          <w:lang w:eastAsia="it-IT"/>
        </w:rPr>
      </w:pP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b/>
          <w:caps/>
          <w:lang w:eastAsia="it-IT"/>
        </w:rPr>
      </w:pPr>
      <w:r w:rsidRPr="00A64F95">
        <w:rPr>
          <w:rFonts w:ascii="Helvetica" w:eastAsia="Times New Roman" w:hAnsi="Helvetica" w:cs="Times New Roman"/>
          <w:b/>
          <w:caps/>
          <w:lang w:eastAsia="it-IT"/>
        </w:rPr>
        <w:t>Dichiara</w:t>
      </w: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caps/>
          <w:lang w:eastAsia="it-IT"/>
        </w:rPr>
      </w:pPr>
    </w:p>
    <w:p w:rsidR="00A64F95" w:rsidRPr="00A64F95" w:rsidRDefault="00A64F95" w:rsidP="00A64F95">
      <w:pPr>
        <w:spacing w:after="0" w:line="240" w:lineRule="auto"/>
        <w:jc w:val="both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 xml:space="preserve">consapevole delle conseguenze e delle sanzioni penali previste dagli artt. 75 e 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64F95">
          <w:rPr>
            <w:rFonts w:ascii="Helvetica" w:eastAsia="Times New Roman" w:hAnsi="Helvetica" w:cs="Times New Roman"/>
            <w:lang w:eastAsia="it-IT"/>
          </w:rPr>
          <w:t>28/12/2000</w:t>
        </w:r>
      </w:smartTag>
      <w:r w:rsidRPr="00A64F95">
        <w:rPr>
          <w:rFonts w:ascii="Helvetica" w:eastAsia="Times New Roman" w:hAnsi="Helvetica" w:cs="Times New Roman"/>
          <w:lang w:eastAsia="it-IT"/>
        </w:rPr>
        <w:t xml:space="preserve"> n. 445 nel caso di dichiarazioni false o comunque non corrispondenti al vero, che quanto sopra corrisponde al vero.</w:t>
      </w:r>
    </w:p>
    <w:p w:rsidR="00A64F95" w:rsidRPr="00A64F95" w:rsidRDefault="00A64F95" w:rsidP="00A64F95">
      <w:pPr>
        <w:spacing w:after="0" w:line="240" w:lineRule="auto"/>
        <w:jc w:val="both"/>
        <w:rPr>
          <w:rFonts w:ascii="Helvetica" w:eastAsia="Times New Roman" w:hAnsi="Helvetica" w:cs="Times New Roman"/>
          <w:lang w:eastAsia="it-IT"/>
        </w:rPr>
      </w:pP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b/>
          <w:caps/>
          <w:lang w:eastAsia="it-IT"/>
        </w:rPr>
      </w:pPr>
      <w:r w:rsidRPr="00A64F95">
        <w:rPr>
          <w:rFonts w:ascii="Helvetica" w:eastAsia="Times New Roman" w:hAnsi="Helvetica" w:cs="Times New Roman"/>
          <w:b/>
          <w:caps/>
          <w:lang w:eastAsia="it-IT"/>
        </w:rPr>
        <w:t>Allega</w:t>
      </w:r>
    </w:p>
    <w:p w:rsidR="00A64F95" w:rsidRPr="00A64F95" w:rsidRDefault="00A64F95" w:rsidP="00A64F95">
      <w:pPr>
        <w:spacing w:after="0" w:line="240" w:lineRule="auto"/>
        <w:jc w:val="center"/>
        <w:rPr>
          <w:rFonts w:ascii="Helvetica" w:eastAsia="Times New Roman" w:hAnsi="Helvetica" w:cs="Times New Roman"/>
          <w:caps/>
          <w:lang w:eastAsia="it-IT"/>
        </w:rPr>
      </w:pPr>
    </w:p>
    <w:p w:rsidR="00A64F95" w:rsidRPr="00A64F95" w:rsidRDefault="00A64F95" w:rsidP="00A64F95">
      <w:pPr>
        <w:numPr>
          <w:ilvl w:val="0"/>
          <w:numId w:val="6"/>
        </w:numPr>
        <w:spacing w:after="0" w:line="276" w:lineRule="auto"/>
        <w:jc w:val="both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>Documento d’identità</w:t>
      </w:r>
      <w:r w:rsidR="006A30F1">
        <w:rPr>
          <w:rFonts w:ascii="Helvetica" w:eastAsia="Times New Roman" w:hAnsi="Helvetica" w:cs="Times New Roman"/>
          <w:lang w:eastAsia="it-IT"/>
        </w:rPr>
        <w:t xml:space="preserve"> in corso di validità</w:t>
      </w:r>
      <w:bookmarkStart w:id="0" w:name="_GoBack"/>
      <w:bookmarkEnd w:id="0"/>
    </w:p>
    <w:p w:rsidR="00A64F95" w:rsidRPr="00A64F95" w:rsidRDefault="00A64F95" w:rsidP="00A64F95">
      <w:pPr>
        <w:numPr>
          <w:ilvl w:val="0"/>
          <w:numId w:val="6"/>
        </w:numPr>
        <w:spacing w:after="0" w:line="276" w:lineRule="auto"/>
        <w:jc w:val="both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 xml:space="preserve">Comunicazione preventiva </w:t>
      </w:r>
    </w:p>
    <w:p w:rsidR="00A64F95" w:rsidRPr="00A64F95" w:rsidRDefault="00953F10" w:rsidP="00A64F95">
      <w:pPr>
        <w:numPr>
          <w:ilvl w:val="0"/>
          <w:numId w:val="6"/>
        </w:numPr>
        <w:spacing w:after="0" w:line="276" w:lineRule="auto"/>
        <w:jc w:val="both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Contratto di solidarietà</w:t>
      </w:r>
    </w:p>
    <w:p w:rsidR="00A64F95" w:rsidRPr="00A64F95" w:rsidRDefault="00953F10" w:rsidP="00A64F95">
      <w:pPr>
        <w:numPr>
          <w:ilvl w:val="0"/>
          <w:numId w:val="6"/>
        </w:numPr>
        <w:spacing w:after="0" w:line="276" w:lineRule="auto"/>
        <w:jc w:val="both"/>
        <w:rPr>
          <w:rFonts w:ascii="Helvetica" w:eastAsia="Times New Roman" w:hAnsi="Helvetica" w:cs="Times New Roman"/>
          <w:lang w:eastAsia="it-IT"/>
        </w:rPr>
      </w:pPr>
      <w:r>
        <w:rPr>
          <w:rFonts w:ascii="Helvetica" w:eastAsia="Times New Roman" w:hAnsi="Helvetica" w:cs="Times New Roman"/>
          <w:lang w:eastAsia="it-IT"/>
        </w:rPr>
        <w:t>Accordo sindacale</w:t>
      </w:r>
    </w:p>
    <w:p w:rsidR="00A64F95" w:rsidRPr="00A64F95" w:rsidRDefault="00A64F95" w:rsidP="00A64F95">
      <w:pPr>
        <w:numPr>
          <w:ilvl w:val="0"/>
          <w:numId w:val="6"/>
        </w:numPr>
        <w:spacing w:after="0" w:line="276" w:lineRule="auto"/>
        <w:jc w:val="both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>Documento di mancato accordo sindacale.</w:t>
      </w:r>
    </w:p>
    <w:p w:rsidR="00A64F95" w:rsidRPr="00A64F95" w:rsidRDefault="00A64F95" w:rsidP="00A64F95">
      <w:pPr>
        <w:spacing w:after="0" w:line="240" w:lineRule="auto"/>
        <w:rPr>
          <w:rFonts w:ascii="Helvetica" w:eastAsia="Times New Roman" w:hAnsi="Helvetica" w:cs="Times New Roman"/>
          <w:b/>
          <w:bCs/>
          <w:lang w:eastAsia="it-IT"/>
        </w:rPr>
      </w:pPr>
    </w:p>
    <w:p w:rsidR="00A64F95" w:rsidRPr="00A64F95" w:rsidRDefault="00A64F95" w:rsidP="00A64F95">
      <w:pPr>
        <w:spacing w:after="0" w:line="240" w:lineRule="auto"/>
        <w:ind w:left="142"/>
        <w:jc w:val="both"/>
        <w:rPr>
          <w:rFonts w:ascii="Helvetica" w:eastAsia="Times New Roman" w:hAnsi="Helvetica" w:cs="Times New Roman"/>
          <w:lang w:eastAsia="it-IT"/>
        </w:rPr>
      </w:pPr>
    </w:p>
    <w:p w:rsidR="00A64F95" w:rsidRPr="00A64F95" w:rsidRDefault="00A64F95" w:rsidP="00A64F95">
      <w:pPr>
        <w:spacing w:after="0" w:line="240" w:lineRule="auto"/>
        <w:ind w:left="142"/>
        <w:jc w:val="both"/>
        <w:rPr>
          <w:rFonts w:ascii="Helvetica" w:eastAsia="Times New Roman" w:hAnsi="Helvetica" w:cs="Times New Roman"/>
          <w:lang w:eastAsia="it-IT"/>
        </w:rPr>
      </w:pPr>
    </w:p>
    <w:p w:rsidR="00A64F95" w:rsidRPr="00A64F95" w:rsidRDefault="00A64F95" w:rsidP="00A64F95">
      <w:pPr>
        <w:spacing w:after="0" w:line="240" w:lineRule="auto"/>
        <w:jc w:val="both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>Luogo_______________ Data _________________</w:t>
      </w:r>
      <w:r w:rsidRPr="00A64F95">
        <w:rPr>
          <w:rFonts w:ascii="Helvetica" w:eastAsia="Times New Roman" w:hAnsi="Helvetica" w:cs="Times New Roman"/>
          <w:lang w:eastAsia="it-IT"/>
        </w:rPr>
        <w:tab/>
      </w:r>
      <w:r w:rsidRPr="00A64F95">
        <w:rPr>
          <w:rFonts w:ascii="Helvetica" w:eastAsia="Times New Roman" w:hAnsi="Helvetica" w:cs="Times New Roman"/>
          <w:lang w:eastAsia="it-IT"/>
        </w:rPr>
        <w:tab/>
      </w:r>
      <w:r w:rsidRPr="00A64F95">
        <w:rPr>
          <w:rFonts w:ascii="Helvetica" w:eastAsia="Times New Roman" w:hAnsi="Helvetica" w:cs="Times New Roman"/>
          <w:lang w:eastAsia="it-IT"/>
        </w:rPr>
        <w:tab/>
      </w:r>
      <w:r w:rsidRPr="00A64F95">
        <w:rPr>
          <w:rFonts w:ascii="Helvetica" w:eastAsia="Times New Roman" w:hAnsi="Helvetica" w:cs="Times New Roman"/>
          <w:lang w:eastAsia="it-IT"/>
        </w:rPr>
        <w:tab/>
      </w:r>
    </w:p>
    <w:p w:rsidR="00A64F95" w:rsidRPr="00A64F95" w:rsidRDefault="00A64F95" w:rsidP="00A64F95">
      <w:pPr>
        <w:spacing w:after="0" w:line="240" w:lineRule="auto"/>
        <w:jc w:val="both"/>
        <w:rPr>
          <w:rFonts w:ascii="Helvetica" w:eastAsia="Times New Roman" w:hAnsi="Helvetica" w:cs="Times New Roman"/>
          <w:lang w:eastAsia="it-IT"/>
        </w:rPr>
      </w:pPr>
    </w:p>
    <w:p w:rsidR="00A64F95" w:rsidRPr="00A64F95" w:rsidRDefault="00A64F95" w:rsidP="00A64F95">
      <w:pPr>
        <w:spacing w:after="0" w:line="240" w:lineRule="auto"/>
        <w:ind w:left="4500"/>
        <w:jc w:val="center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>Firma e timbro del legale rappresentante</w:t>
      </w:r>
    </w:p>
    <w:p w:rsidR="00A64F95" w:rsidRPr="00A64F95" w:rsidRDefault="00A64F95" w:rsidP="00A64F95">
      <w:pPr>
        <w:spacing w:after="0" w:line="240" w:lineRule="auto"/>
        <w:ind w:left="4500"/>
        <w:jc w:val="center"/>
        <w:rPr>
          <w:rFonts w:ascii="Helvetica" w:eastAsia="Times New Roman" w:hAnsi="Helvetica" w:cs="Times New Roman"/>
          <w:lang w:eastAsia="it-IT"/>
        </w:rPr>
      </w:pPr>
    </w:p>
    <w:p w:rsidR="00A64F95" w:rsidRPr="00A64F95" w:rsidRDefault="00A64F95" w:rsidP="00A64F95">
      <w:pPr>
        <w:spacing w:after="0" w:line="240" w:lineRule="auto"/>
        <w:ind w:left="4500"/>
        <w:jc w:val="center"/>
        <w:rPr>
          <w:rFonts w:ascii="Helvetica" w:eastAsia="Times New Roman" w:hAnsi="Helvetica" w:cs="Times New Roman"/>
          <w:lang w:eastAsia="it-IT"/>
        </w:rPr>
      </w:pPr>
      <w:r w:rsidRPr="00A64F95">
        <w:rPr>
          <w:rFonts w:ascii="Helvetica" w:eastAsia="Times New Roman" w:hAnsi="Helvetica" w:cs="Times New Roman"/>
          <w:lang w:eastAsia="it-IT"/>
        </w:rPr>
        <w:t>______________________________________</w:t>
      </w:r>
    </w:p>
    <w:p w:rsidR="00A64F95" w:rsidRPr="00A64F95" w:rsidRDefault="00A64F95" w:rsidP="00A954B1">
      <w:pPr>
        <w:pStyle w:val="NormaleWeb"/>
        <w:jc w:val="both"/>
        <w:rPr>
          <w:rFonts w:ascii="Helvetica" w:hAnsi="Helvetica"/>
          <w:i/>
          <w:sz w:val="22"/>
          <w:szCs w:val="22"/>
        </w:rPr>
      </w:pPr>
    </w:p>
    <w:p w:rsidR="00A64F95" w:rsidRPr="00A64F95" w:rsidRDefault="00A64F95" w:rsidP="00A954B1">
      <w:pPr>
        <w:pStyle w:val="NormaleWeb"/>
        <w:jc w:val="both"/>
        <w:rPr>
          <w:rFonts w:ascii="Helvetica" w:hAnsi="Helvetica"/>
          <w:sz w:val="22"/>
          <w:szCs w:val="22"/>
        </w:rPr>
      </w:pPr>
    </w:p>
    <w:sectPr w:rsidR="00A64F95" w:rsidRPr="00A64F95" w:rsidSect="006645F2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55A0D1E"/>
    <w:multiLevelType w:val="hybridMultilevel"/>
    <w:tmpl w:val="D30CFA3C"/>
    <w:lvl w:ilvl="0" w:tplc="06CC428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10AE"/>
    <w:multiLevelType w:val="hybridMultilevel"/>
    <w:tmpl w:val="7DEAE696"/>
    <w:lvl w:ilvl="0" w:tplc="9B08EB4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E1"/>
    <w:rsid w:val="00343CE1"/>
    <w:rsid w:val="00476D0F"/>
    <w:rsid w:val="005437DD"/>
    <w:rsid w:val="006645F2"/>
    <w:rsid w:val="006A30F1"/>
    <w:rsid w:val="00953F10"/>
    <w:rsid w:val="00A64F95"/>
    <w:rsid w:val="00A954B1"/>
    <w:rsid w:val="00E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7FF4F66"/>
  <w15:chartTrackingRefBased/>
  <w15:docId w15:val="{836C3688-0053-48B4-ACF4-5393D3E6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954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528</Words>
  <Characters>3016</Characters>
  <Application>Microsoft Office Word</Application>
  <DocSecurity>0</DocSecurity>
  <Lines>25</Lines>
  <Paragraphs>7</Paragraphs>
  <ScaleCrop>false</ScaleCrop>
  <Company>REGIONE ABRUZZO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Golini</dc:creator>
  <cp:keywords/>
  <dc:description/>
  <cp:lastModifiedBy>Nunzia Golini</cp:lastModifiedBy>
  <cp:revision>8</cp:revision>
  <dcterms:created xsi:type="dcterms:W3CDTF">2022-06-08T10:39:00Z</dcterms:created>
  <dcterms:modified xsi:type="dcterms:W3CDTF">2022-06-13T10:14:00Z</dcterms:modified>
</cp:coreProperties>
</file>